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C41CD9" w:rsidP="00621E68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別紙様式</w:t>
      </w:r>
      <w:r>
        <w:rPr>
          <w:rFonts w:ascii="ＭＳ 明朝" w:hAnsi="ＭＳ 明朝" w:hint="eastAsia"/>
        </w:rPr>
        <w:t>４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</w:t>
      </w:r>
      <w:r w:rsidR="00E702EA">
        <w:rPr>
          <w:rFonts w:ascii="ＭＳ 明朝" w:hAnsi="ＭＳ 明朝"/>
          <w:sz w:val="24"/>
          <w:szCs w:val="24"/>
        </w:rPr>
        <w:t xml:space="preserve">　　</w:t>
      </w:r>
      <w:r w:rsidR="009665ED">
        <w:rPr>
          <w:rFonts w:ascii="ＭＳ 明朝" w:hAnsi="ＭＳ 明朝" w:hint="eastAsia"/>
          <w:sz w:val="24"/>
          <w:szCs w:val="24"/>
        </w:rPr>
        <w:t xml:space="preserve">　　</w:t>
      </w:r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E702EA">
      <w:pPr>
        <w:rPr>
          <w:rFonts w:ascii="ＭＳ 明朝" w:hAnsi="ＭＳ 明朝" w:hint="eastAsia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E702EA">
      <w:pPr>
        <w:rPr>
          <w:rFonts w:ascii="ＭＳ 明朝" w:hAnsi="ＭＳ 明朝" w:hint="eastAsia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E702EA">
      <w:pPr>
        <w:rPr>
          <w:rFonts w:ascii="ＭＳ 明朝" w:hAnsi="ＭＳ 明朝" w:hint="eastAsia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E702EA">
      <w:pPr>
        <w:spacing w:beforeLines="50" w:before="180"/>
        <w:ind w:firstLineChars="2600" w:firstLine="416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footerReference w:type="default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C7" w:rsidRDefault="000F4AC7" w:rsidP="00DA1DFC">
      <w:r>
        <w:separator/>
      </w:r>
    </w:p>
  </w:endnote>
  <w:endnote w:type="continuationSeparator" w:id="0">
    <w:p w:rsidR="000F4AC7" w:rsidRDefault="000F4AC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702EA" w:rsidRPr="00E702EA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C7" w:rsidRDefault="000F4AC7" w:rsidP="00DA1DFC">
      <w:r>
        <w:separator/>
      </w:r>
    </w:p>
  </w:footnote>
  <w:footnote w:type="continuationSeparator" w:id="0">
    <w:p w:rsidR="000F4AC7" w:rsidRDefault="000F4AC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665ED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1CD9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02EA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397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1920A4C-C950-4877-91FD-DDC7CBE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61CBB9-914F-4B8B-8093-32A630E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藤島 伸也</cp:lastModifiedBy>
  <cp:revision>3</cp:revision>
  <cp:lastPrinted>2015-07-30T05:15:00Z</cp:lastPrinted>
  <dcterms:created xsi:type="dcterms:W3CDTF">2017-03-15T10:07:00Z</dcterms:created>
  <dcterms:modified xsi:type="dcterms:W3CDTF">2019-04-16T07:25:00Z</dcterms:modified>
</cp:coreProperties>
</file>